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D0E61" w14:textId="5847853F" w:rsidR="00EC7268" w:rsidRDefault="00100F5D" w:rsidP="000775C4">
      <w:pPr>
        <w:jc w:val="center"/>
      </w:pPr>
      <w:bookmarkStart w:id="0" w:name="_GoBack"/>
      <w:r>
        <w:rPr>
          <w:noProof/>
        </w:rPr>
        <w:drawing>
          <wp:inline distT="0" distB="0" distL="0" distR="0" wp14:anchorId="4ACF9881" wp14:editId="11077756">
            <wp:extent cx="3530600" cy="1299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Joanna_Logo.eps"/>
                    <pic:cNvPicPr/>
                  </pic:nvPicPr>
                  <pic:blipFill>
                    <a:blip r:embed="rId7">
                      <a:extLst>
                        <a:ext uri="{28A0092B-C50C-407E-A947-70E740481C1C}">
                          <a14:useLocalDpi xmlns:a14="http://schemas.microsoft.com/office/drawing/2010/main" val="0"/>
                        </a:ext>
                      </a:extLst>
                    </a:blip>
                    <a:stretch>
                      <a:fillRect/>
                    </a:stretch>
                  </pic:blipFill>
                  <pic:spPr>
                    <a:xfrm>
                      <a:off x="0" y="0"/>
                      <a:ext cx="3533771" cy="1300297"/>
                    </a:xfrm>
                    <a:prstGeom prst="rect">
                      <a:avLst/>
                    </a:prstGeom>
                  </pic:spPr>
                </pic:pic>
              </a:graphicData>
            </a:graphic>
          </wp:inline>
        </w:drawing>
      </w:r>
      <w:bookmarkEnd w:id="0"/>
    </w:p>
    <w:p w14:paraId="0F8D819F" w14:textId="079E7AC4" w:rsidR="000775C4" w:rsidRPr="00BB6D2D" w:rsidRDefault="000775C4" w:rsidP="000775C4">
      <w:pPr>
        <w:jc w:val="center"/>
        <w:rPr>
          <w:sz w:val="22"/>
          <w:szCs w:val="22"/>
        </w:rPr>
      </w:pPr>
      <w:r w:rsidRPr="00BB6D2D">
        <w:rPr>
          <w:sz w:val="22"/>
          <w:szCs w:val="22"/>
        </w:rPr>
        <w:t>281 White Plains Rd Eastchester, NY           845 518 6057       DeRosa</w:t>
      </w:r>
      <w:r w:rsidR="00C46DE7">
        <w:rPr>
          <w:sz w:val="22"/>
          <w:szCs w:val="22"/>
        </w:rPr>
        <w:t>PerformingArtsCenter</w:t>
      </w:r>
      <w:r w:rsidRPr="00BB6D2D">
        <w:rPr>
          <w:sz w:val="22"/>
          <w:szCs w:val="22"/>
        </w:rPr>
        <w:t>@gmail.com</w:t>
      </w:r>
    </w:p>
    <w:p w14:paraId="42B27732" w14:textId="77777777" w:rsidR="000775C4" w:rsidRPr="000775C4" w:rsidRDefault="000775C4" w:rsidP="000775C4">
      <w:pPr>
        <w:jc w:val="center"/>
        <w:rPr>
          <w:sz w:val="16"/>
          <w:szCs w:val="16"/>
        </w:rPr>
      </w:pPr>
    </w:p>
    <w:p w14:paraId="5393891D" w14:textId="77777777" w:rsidR="000775C4" w:rsidRDefault="000775C4" w:rsidP="000775C4">
      <w:pPr>
        <w:jc w:val="center"/>
        <w:rPr>
          <w:sz w:val="28"/>
          <w:szCs w:val="28"/>
          <w:u w:val="single"/>
        </w:rPr>
      </w:pPr>
      <w:r w:rsidRPr="000775C4">
        <w:rPr>
          <w:sz w:val="28"/>
          <w:szCs w:val="28"/>
          <w:u w:val="single"/>
        </w:rPr>
        <w:t>Registration</w:t>
      </w:r>
    </w:p>
    <w:tbl>
      <w:tblPr>
        <w:tblStyle w:val="TableGrid"/>
        <w:tblW w:w="0" w:type="auto"/>
        <w:tblLook w:val="04A0" w:firstRow="1" w:lastRow="0" w:firstColumn="1" w:lastColumn="0" w:noHBand="0" w:noVBand="1"/>
      </w:tblPr>
      <w:tblGrid>
        <w:gridCol w:w="11016"/>
      </w:tblGrid>
      <w:tr w:rsidR="000775C4" w14:paraId="2C5872B0" w14:textId="77777777" w:rsidTr="000775C4">
        <w:tc>
          <w:tcPr>
            <w:tcW w:w="11016" w:type="dxa"/>
          </w:tcPr>
          <w:p w14:paraId="5DFFF01B" w14:textId="77777777" w:rsidR="000775C4" w:rsidRPr="000775C4" w:rsidRDefault="000775C4" w:rsidP="000775C4">
            <w:pPr>
              <w:rPr>
                <w:sz w:val="12"/>
                <w:szCs w:val="12"/>
              </w:rPr>
            </w:pPr>
          </w:p>
          <w:p w14:paraId="3EAB1C18" w14:textId="77777777" w:rsidR="000775C4" w:rsidRDefault="000775C4" w:rsidP="000775C4">
            <w:pPr>
              <w:spacing w:line="360" w:lineRule="auto"/>
              <w:jc w:val="both"/>
              <w:rPr>
                <w:sz w:val="20"/>
                <w:szCs w:val="20"/>
              </w:rPr>
            </w:pPr>
            <w:r>
              <w:rPr>
                <w:sz w:val="20"/>
                <w:szCs w:val="20"/>
              </w:rPr>
              <w:t xml:space="preserve">Name: </w:t>
            </w:r>
            <w:r w:rsidRPr="000775C4">
              <w:rPr>
                <w:sz w:val="20"/>
                <w:szCs w:val="20"/>
              </w:rPr>
              <w:t>_________</w:t>
            </w:r>
            <w:r>
              <w:rPr>
                <w:sz w:val="20"/>
                <w:szCs w:val="20"/>
              </w:rPr>
              <w:t>_____</w:t>
            </w:r>
            <w:r w:rsidRPr="000775C4">
              <w:rPr>
                <w:sz w:val="20"/>
                <w:szCs w:val="20"/>
              </w:rPr>
              <w:t xml:space="preserve">_____________________________________ </w:t>
            </w:r>
            <w:r>
              <w:rPr>
                <w:sz w:val="20"/>
                <w:szCs w:val="20"/>
              </w:rPr>
              <w:t xml:space="preserve">                                         Age: _________________           DOB: ________________________</w:t>
            </w:r>
          </w:p>
          <w:p w14:paraId="456187DB" w14:textId="77777777" w:rsidR="000775C4" w:rsidRDefault="000775C4" w:rsidP="000775C4">
            <w:pPr>
              <w:spacing w:line="360" w:lineRule="auto"/>
              <w:jc w:val="both"/>
              <w:rPr>
                <w:sz w:val="20"/>
                <w:szCs w:val="20"/>
              </w:rPr>
            </w:pPr>
            <w:r>
              <w:rPr>
                <w:sz w:val="20"/>
                <w:szCs w:val="20"/>
              </w:rPr>
              <w:t>Parent/ Guardian: ______________________________________    Relationship to Student: _________________      Phone: _______________________</w:t>
            </w:r>
            <w:r w:rsidR="00C52F3A">
              <w:rPr>
                <w:sz w:val="20"/>
                <w:szCs w:val="20"/>
              </w:rPr>
              <w:t>_</w:t>
            </w:r>
          </w:p>
          <w:p w14:paraId="49A5ACCE" w14:textId="77777777" w:rsidR="000775C4" w:rsidRDefault="000775C4" w:rsidP="000775C4">
            <w:pPr>
              <w:spacing w:line="360" w:lineRule="auto"/>
              <w:jc w:val="both"/>
              <w:rPr>
                <w:sz w:val="20"/>
                <w:szCs w:val="20"/>
              </w:rPr>
            </w:pPr>
            <w:r>
              <w:rPr>
                <w:sz w:val="20"/>
                <w:szCs w:val="20"/>
              </w:rPr>
              <w:t>Email</w:t>
            </w:r>
            <w:proofErr w:type="gramStart"/>
            <w:r>
              <w:rPr>
                <w:sz w:val="20"/>
                <w:szCs w:val="20"/>
              </w:rPr>
              <w:t>:_</w:t>
            </w:r>
            <w:proofErr w:type="gramEnd"/>
            <w:r>
              <w:rPr>
                <w:sz w:val="20"/>
                <w:szCs w:val="20"/>
              </w:rPr>
              <w:t>____________________________________________________   Address:________________________________________________________________________</w:t>
            </w:r>
          </w:p>
          <w:p w14:paraId="73E34947" w14:textId="77777777" w:rsidR="00E45975" w:rsidRPr="00E45975" w:rsidRDefault="00E45975" w:rsidP="00C52F3A">
            <w:pPr>
              <w:spacing w:line="360" w:lineRule="auto"/>
              <w:jc w:val="both"/>
              <w:rPr>
                <w:sz w:val="12"/>
                <w:szCs w:val="12"/>
              </w:rPr>
            </w:pPr>
          </w:p>
          <w:p w14:paraId="717F1EF4" w14:textId="77777777" w:rsidR="00C52F3A" w:rsidRDefault="00C52F3A" w:rsidP="00C52F3A">
            <w:pPr>
              <w:spacing w:line="360" w:lineRule="auto"/>
              <w:jc w:val="both"/>
              <w:rPr>
                <w:sz w:val="20"/>
                <w:szCs w:val="20"/>
              </w:rPr>
            </w:pPr>
            <w:r>
              <w:rPr>
                <w:sz w:val="20"/>
                <w:szCs w:val="20"/>
              </w:rPr>
              <w:t>Emergency Contact</w:t>
            </w:r>
            <w:proofErr w:type="gramStart"/>
            <w:r>
              <w:rPr>
                <w:sz w:val="20"/>
                <w:szCs w:val="20"/>
              </w:rPr>
              <w:t>:_</w:t>
            </w:r>
            <w:proofErr w:type="gramEnd"/>
            <w:r>
              <w:rPr>
                <w:sz w:val="20"/>
                <w:szCs w:val="20"/>
              </w:rPr>
              <w:t>____________________________________         Relationship:__________________________          Phone:________________________</w:t>
            </w:r>
          </w:p>
          <w:p w14:paraId="34D361B7" w14:textId="77777777" w:rsidR="00C52F3A" w:rsidRPr="000775C4" w:rsidRDefault="00C52F3A" w:rsidP="00C52F3A">
            <w:pPr>
              <w:spacing w:line="360" w:lineRule="auto"/>
              <w:jc w:val="both"/>
              <w:rPr>
                <w:sz w:val="20"/>
                <w:szCs w:val="20"/>
              </w:rPr>
            </w:pPr>
            <w:r>
              <w:rPr>
                <w:sz w:val="20"/>
                <w:szCs w:val="20"/>
              </w:rPr>
              <w:t xml:space="preserve">Child </w:t>
            </w:r>
            <w:r w:rsidR="00E45975">
              <w:rPr>
                <w:sz w:val="20"/>
                <w:szCs w:val="20"/>
              </w:rPr>
              <w:t>Allergies or Medical Conditions:</w:t>
            </w:r>
          </w:p>
        </w:tc>
      </w:tr>
    </w:tbl>
    <w:p w14:paraId="58348F2C" w14:textId="77777777" w:rsidR="000775C4" w:rsidRDefault="000775C4" w:rsidP="000775C4">
      <w:pPr>
        <w:jc w:val="center"/>
        <w:rPr>
          <w:sz w:val="28"/>
          <w:szCs w:val="28"/>
          <w:u w:val="single"/>
        </w:rPr>
      </w:pPr>
    </w:p>
    <w:tbl>
      <w:tblPr>
        <w:tblStyle w:val="TableGrid"/>
        <w:tblW w:w="0" w:type="auto"/>
        <w:tblLook w:val="04A0" w:firstRow="1" w:lastRow="0" w:firstColumn="1" w:lastColumn="0" w:noHBand="0" w:noVBand="1"/>
      </w:tblPr>
      <w:tblGrid>
        <w:gridCol w:w="11016"/>
      </w:tblGrid>
      <w:tr w:rsidR="00E45975" w14:paraId="07BFAC5B" w14:textId="77777777" w:rsidTr="00E45975">
        <w:tc>
          <w:tcPr>
            <w:tcW w:w="11016" w:type="dxa"/>
          </w:tcPr>
          <w:p w14:paraId="73655E87" w14:textId="77777777" w:rsidR="00E45975" w:rsidRDefault="00E45975" w:rsidP="000775C4">
            <w:pPr>
              <w:jc w:val="center"/>
              <w:rPr>
                <w:sz w:val="16"/>
                <w:szCs w:val="16"/>
                <w:u w:val="single"/>
              </w:rPr>
            </w:pPr>
          </w:p>
          <w:p w14:paraId="12E84F31" w14:textId="77777777" w:rsidR="00E45975" w:rsidRDefault="00E45975" w:rsidP="00E45975">
            <w:pPr>
              <w:spacing w:line="276" w:lineRule="auto"/>
              <w:jc w:val="center"/>
              <w:rPr>
                <w:sz w:val="20"/>
                <w:szCs w:val="20"/>
              </w:rPr>
            </w:pPr>
            <w:r w:rsidRPr="00E45975">
              <w:rPr>
                <w:sz w:val="20"/>
                <w:szCs w:val="20"/>
              </w:rPr>
              <w:t xml:space="preserve">Class </w:t>
            </w:r>
            <w:r>
              <w:rPr>
                <w:sz w:val="20"/>
                <w:szCs w:val="20"/>
              </w:rPr>
              <w:t>Style</w:t>
            </w:r>
            <w:r w:rsidRPr="00E45975">
              <w:rPr>
                <w:sz w:val="20"/>
                <w:szCs w:val="20"/>
              </w:rPr>
              <w:t>: __________________________</w:t>
            </w:r>
            <w:r>
              <w:rPr>
                <w:sz w:val="20"/>
                <w:szCs w:val="20"/>
              </w:rPr>
              <w:t>___</w:t>
            </w:r>
            <w:proofErr w:type="gramStart"/>
            <w:r>
              <w:rPr>
                <w:sz w:val="20"/>
                <w:szCs w:val="20"/>
              </w:rPr>
              <w:t>_            Day</w:t>
            </w:r>
            <w:proofErr w:type="gramEnd"/>
            <w:r>
              <w:rPr>
                <w:sz w:val="20"/>
                <w:szCs w:val="20"/>
              </w:rPr>
              <w:t>:____________________________                Time:_____________________</w:t>
            </w:r>
          </w:p>
          <w:p w14:paraId="7532BEDF" w14:textId="77777777" w:rsidR="00E45975" w:rsidRDefault="00E45975" w:rsidP="00E45975">
            <w:pPr>
              <w:spacing w:line="276" w:lineRule="auto"/>
              <w:jc w:val="center"/>
              <w:rPr>
                <w:sz w:val="20"/>
                <w:szCs w:val="20"/>
              </w:rPr>
            </w:pPr>
            <w:r w:rsidRPr="00E45975">
              <w:rPr>
                <w:sz w:val="20"/>
                <w:szCs w:val="20"/>
              </w:rPr>
              <w:t xml:space="preserve">Class </w:t>
            </w:r>
            <w:r>
              <w:rPr>
                <w:sz w:val="20"/>
                <w:szCs w:val="20"/>
              </w:rPr>
              <w:t>Style</w:t>
            </w:r>
            <w:r w:rsidRPr="00E45975">
              <w:rPr>
                <w:sz w:val="20"/>
                <w:szCs w:val="20"/>
              </w:rPr>
              <w:t>: __________________________</w:t>
            </w:r>
            <w:r>
              <w:rPr>
                <w:sz w:val="20"/>
                <w:szCs w:val="20"/>
              </w:rPr>
              <w:t>___</w:t>
            </w:r>
            <w:proofErr w:type="gramStart"/>
            <w:r>
              <w:rPr>
                <w:sz w:val="20"/>
                <w:szCs w:val="20"/>
              </w:rPr>
              <w:t>_            Day</w:t>
            </w:r>
            <w:proofErr w:type="gramEnd"/>
            <w:r>
              <w:rPr>
                <w:sz w:val="20"/>
                <w:szCs w:val="20"/>
              </w:rPr>
              <w:t>:____________________________                Time:_____________________</w:t>
            </w:r>
          </w:p>
          <w:p w14:paraId="36D17A6E" w14:textId="77777777" w:rsidR="00E45975" w:rsidRDefault="00E45975" w:rsidP="00E45975">
            <w:pPr>
              <w:spacing w:line="276" w:lineRule="auto"/>
              <w:jc w:val="center"/>
              <w:rPr>
                <w:sz w:val="20"/>
                <w:szCs w:val="20"/>
              </w:rPr>
            </w:pPr>
            <w:r w:rsidRPr="00E45975">
              <w:rPr>
                <w:sz w:val="20"/>
                <w:szCs w:val="20"/>
              </w:rPr>
              <w:t xml:space="preserve">Class </w:t>
            </w:r>
            <w:r>
              <w:rPr>
                <w:sz w:val="20"/>
                <w:szCs w:val="20"/>
              </w:rPr>
              <w:t>Style</w:t>
            </w:r>
            <w:r w:rsidRPr="00E45975">
              <w:rPr>
                <w:sz w:val="20"/>
                <w:szCs w:val="20"/>
              </w:rPr>
              <w:t>: __________________________</w:t>
            </w:r>
            <w:r>
              <w:rPr>
                <w:sz w:val="20"/>
                <w:szCs w:val="20"/>
              </w:rPr>
              <w:t>___</w:t>
            </w:r>
            <w:proofErr w:type="gramStart"/>
            <w:r>
              <w:rPr>
                <w:sz w:val="20"/>
                <w:szCs w:val="20"/>
              </w:rPr>
              <w:t>_            Day</w:t>
            </w:r>
            <w:proofErr w:type="gramEnd"/>
            <w:r>
              <w:rPr>
                <w:sz w:val="20"/>
                <w:szCs w:val="20"/>
              </w:rPr>
              <w:t>:____________________________                Time:_____________________</w:t>
            </w:r>
          </w:p>
          <w:p w14:paraId="1D52ACE6" w14:textId="77777777" w:rsidR="00E45975" w:rsidRPr="00E45975" w:rsidRDefault="00E45975" w:rsidP="00E45975">
            <w:pPr>
              <w:spacing w:line="276" w:lineRule="auto"/>
              <w:jc w:val="center"/>
              <w:rPr>
                <w:sz w:val="16"/>
                <w:szCs w:val="16"/>
              </w:rPr>
            </w:pPr>
            <w:r>
              <w:rPr>
                <w:sz w:val="16"/>
                <w:szCs w:val="16"/>
              </w:rPr>
              <w:t>**Please Note: Class days and times are subject to change due to enrollment. Classes may be combined with advance notice</w:t>
            </w:r>
          </w:p>
        </w:tc>
      </w:tr>
    </w:tbl>
    <w:p w14:paraId="5F43C665" w14:textId="634334DD" w:rsidR="00E45975" w:rsidRDefault="00B9317D" w:rsidP="00E638A3">
      <w:pPr>
        <w:jc w:val="center"/>
        <w:rPr>
          <w:sz w:val="20"/>
          <w:szCs w:val="20"/>
        </w:rPr>
      </w:pPr>
      <w:r>
        <w:rPr>
          <w:sz w:val="20"/>
          <w:szCs w:val="20"/>
        </w:rPr>
        <w:t xml:space="preserve">There is a $20 non-refundable registration fee per student. </w:t>
      </w:r>
      <w:r w:rsidR="00E45975">
        <w:rPr>
          <w:sz w:val="20"/>
          <w:szCs w:val="20"/>
        </w:rPr>
        <w:t>After one full price class, there will be a $25 discount for students taking multiple classes.</w:t>
      </w:r>
      <w:r>
        <w:rPr>
          <w:sz w:val="20"/>
          <w:szCs w:val="20"/>
        </w:rPr>
        <w:t xml:space="preserve"> There will be no registration fee for siblings and they will receive a 5% discount</w:t>
      </w:r>
      <w:r w:rsidR="00A53003">
        <w:rPr>
          <w:sz w:val="20"/>
          <w:szCs w:val="20"/>
        </w:rPr>
        <w:t xml:space="preserve"> when paid in full</w:t>
      </w:r>
      <w:r>
        <w:rPr>
          <w:sz w:val="20"/>
          <w:szCs w:val="20"/>
        </w:rPr>
        <w:t>.</w:t>
      </w:r>
    </w:p>
    <w:p w14:paraId="461EF864" w14:textId="77777777" w:rsidR="00B9317D" w:rsidRDefault="00B9317D" w:rsidP="00B9317D">
      <w:pPr>
        <w:jc w:val="center"/>
        <w:rPr>
          <w:sz w:val="20"/>
          <w:szCs w:val="20"/>
        </w:rPr>
      </w:pPr>
    </w:p>
    <w:p w14:paraId="2D2BFD27" w14:textId="77777777" w:rsidR="00614404" w:rsidRPr="00614404" w:rsidRDefault="00B9317D" w:rsidP="00614404">
      <w:pPr>
        <w:pStyle w:val="ListParagraph"/>
        <w:numPr>
          <w:ilvl w:val="0"/>
          <w:numId w:val="1"/>
        </w:numPr>
        <w:rPr>
          <w:sz w:val="20"/>
          <w:szCs w:val="20"/>
        </w:rPr>
      </w:pPr>
      <w:r>
        <w:rPr>
          <w:sz w:val="20"/>
          <w:szCs w:val="20"/>
        </w:rPr>
        <w:t xml:space="preserve">Full Year Session: September through June - $750 per class + $20 registration fee = </w:t>
      </w:r>
      <w:r>
        <w:rPr>
          <w:b/>
          <w:sz w:val="20"/>
          <w:szCs w:val="20"/>
        </w:rPr>
        <w:t>$770</w:t>
      </w:r>
    </w:p>
    <w:p w14:paraId="0B9B9F6E" w14:textId="77777777" w:rsidR="00614404" w:rsidRPr="00614404" w:rsidRDefault="00614404" w:rsidP="00614404">
      <w:pPr>
        <w:pStyle w:val="ListParagraph"/>
        <w:ind w:left="1800"/>
        <w:rPr>
          <w:sz w:val="20"/>
          <w:szCs w:val="20"/>
        </w:rPr>
      </w:pPr>
    </w:p>
    <w:p w14:paraId="6C4005C4" w14:textId="34413D1D" w:rsidR="00B9317D" w:rsidRPr="00614404" w:rsidRDefault="00C67494" w:rsidP="00614404">
      <w:pPr>
        <w:pStyle w:val="ListParagraph"/>
        <w:numPr>
          <w:ilvl w:val="0"/>
          <w:numId w:val="1"/>
        </w:numPr>
        <w:rPr>
          <w:sz w:val="20"/>
          <w:szCs w:val="20"/>
        </w:rPr>
      </w:pPr>
      <w:r>
        <w:rPr>
          <w:sz w:val="20"/>
          <w:szCs w:val="20"/>
        </w:rPr>
        <w:t>Monthly Payment: $75</w:t>
      </w:r>
      <w:r w:rsidR="00B9317D">
        <w:rPr>
          <w:sz w:val="20"/>
          <w:szCs w:val="20"/>
        </w:rPr>
        <w:t xml:space="preserve"> per class</w:t>
      </w:r>
      <w:r w:rsidR="00614404">
        <w:rPr>
          <w:sz w:val="20"/>
          <w:szCs w:val="20"/>
        </w:rPr>
        <w:t>, per month</w:t>
      </w:r>
      <w:r w:rsidR="00B9317D">
        <w:rPr>
          <w:sz w:val="20"/>
          <w:szCs w:val="20"/>
        </w:rPr>
        <w:t xml:space="preserve"> + one time $20 registration fee = </w:t>
      </w:r>
      <w:r w:rsidR="00B9317D" w:rsidRPr="00614404">
        <w:rPr>
          <w:b/>
          <w:sz w:val="20"/>
          <w:szCs w:val="20"/>
        </w:rPr>
        <w:t>$</w:t>
      </w:r>
      <w:r>
        <w:rPr>
          <w:b/>
          <w:sz w:val="20"/>
          <w:szCs w:val="20"/>
        </w:rPr>
        <w:t>95</w:t>
      </w:r>
    </w:p>
    <w:p w14:paraId="6F2A22FE" w14:textId="77777777" w:rsidR="00614404" w:rsidRPr="00614404" w:rsidRDefault="00614404" w:rsidP="00614404">
      <w:pPr>
        <w:rPr>
          <w:sz w:val="20"/>
          <w:szCs w:val="20"/>
        </w:rPr>
      </w:pPr>
    </w:p>
    <w:p w14:paraId="3E8D4E9A" w14:textId="77777777" w:rsidR="00614404" w:rsidRDefault="00614404" w:rsidP="00614404">
      <w:pPr>
        <w:pStyle w:val="ListParagraph"/>
        <w:numPr>
          <w:ilvl w:val="0"/>
          <w:numId w:val="1"/>
        </w:numPr>
        <w:rPr>
          <w:sz w:val="20"/>
          <w:szCs w:val="20"/>
        </w:rPr>
      </w:pPr>
      <w:r>
        <w:rPr>
          <w:sz w:val="20"/>
          <w:szCs w:val="20"/>
        </w:rPr>
        <w:t xml:space="preserve">Half year </w:t>
      </w:r>
      <w:r w:rsidRPr="007C42A4">
        <w:rPr>
          <w:b/>
          <w:sz w:val="20"/>
          <w:szCs w:val="20"/>
        </w:rPr>
        <w:t>Fall</w:t>
      </w:r>
      <w:r>
        <w:rPr>
          <w:sz w:val="20"/>
          <w:szCs w:val="20"/>
        </w:rPr>
        <w:t xml:space="preserve"> Payment: </w:t>
      </w:r>
      <w:r w:rsidR="00285A63">
        <w:rPr>
          <w:sz w:val="20"/>
          <w:szCs w:val="20"/>
        </w:rPr>
        <w:t xml:space="preserve">September through December- </w:t>
      </w:r>
      <w:r>
        <w:rPr>
          <w:sz w:val="20"/>
          <w:szCs w:val="20"/>
        </w:rPr>
        <w:t xml:space="preserve">$350 per class + $20 registration fee = </w:t>
      </w:r>
      <w:r w:rsidR="007C42A4" w:rsidRPr="007C42A4">
        <w:rPr>
          <w:b/>
          <w:sz w:val="20"/>
          <w:szCs w:val="20"/>
        </w:rPr>
        <w:t>$370</w:t>
      </w:r>
    </w:p>
    <w:p w14:paraId="4E0D4C2D" w14:textId="77777777" w:rsidR="007C42A4" w:rsidRPr="007C42A4" w:rsidRDefault="007C42A4" w:rsidP="007C42A4">
      <w:pPr>
        <w:rPr>
          <w:sz w:val="20"/>
          <w:szCs w:val="20"/>
        </w:rPr>
      </w:pPr>
    </w:p>
    <w:p w14:paraId="6F303934" w14:textId="77777777" w:rsidR="007C42A4" w:rsidRPr="00614404" w:rsidRDefault="007C42A4" w:rsidP="00614404">
      <w:pPr>
        <w:pStyle w:val="ListParagraph"/>
        <w:numPr>
          <w:ilvl w:val="0"/>
          <w:numId w:val="1"/>
        </w:numPr>
        <w:rPr>
          <w:sz w:val="20"/>
          <w:szCs w:val="20"/>
        </w:rPr>
      </w:pPr>
      <w:r>
        <w:rPr>
          <w:sz w:val="20"/>
          <w:szCs w:val="20"/>
        </w:rPr>
        <w:t xml:space="preserve">Half year </w:t>
      </w:r>
      <w:r>
        <w:rPr>
          <w:b/>
          <w:sz w:val="20"/>
          <w:szCs w:val="20"/>
        </w:rPr>
        <w:t xml:space="preserve">Spring </w:t>
      </w:r>
      <w:r>
        <w:rPr>
          <w:sz w:val="20"/>
          <w:szCs w:val="20"/>
        </w:rPr>
        <w:t xml:space="preserve">Payment: January through June- $450 + $20 registration fee= </w:t>
      </w:r>
      <w:r w:rsidRPr="007C42A4">
        <w:rPr>
          <w:b/>
          <w:sz w:val="20"/>
          <w:szCs w:val="20"/>
        </w:rPr>
        <w:t>$470</w:t>
      </w:r>
    </w:p>
    <w:p w14:paraId="280F7E72" w14:textId="77777777" w:rsidR="00614404" w:rsidRDefault="00614404" w:rsidP="00614404">
      <w:pPr>
        <w:pBdr>
          <w:bottom w:val="single" w:sz="12" w:space="1" w:color="auto"/>
        </w:pBdr>
        <w:rPr>
          <w:sz w:val="20"/>
          <w:szCs w:val="20"/>
        </w:rPr>
      </w:pPr>
    </w:p>
    <w:p w14:paraId="7572AD4F" w14:textId="77777777" w:rsidR="007C42A4" w:rsidRDefault="007C42A4" w:rsidP="00614404">
      <w:pPr>
        <w:rPr>
          <w:sz w:val="20"/>
          <w:szCs w:val="20"/>
        </w:rPr>
      </w:pPr>
    </w:p>
    <w:p w14:paraId="4B6F9DFE" w14:textId="77777777" w:rsidR="007C42A4" w:rsidRDefault="001466AA" w:rsidP="001466AA">
      <w:pPr>
        <w:spacing w:line="360" w:lineRule="auto"/>
        <w:rPr>
          <w:sz w:val="20"/>
          <w:szCs w:val="20"/>
        </w:rPr>
      </w:pPr>
      <w:r>
        <w:rPr>
          <w:sz w:val="20"/>
          <w:szCs w:val="20"/>
        </w:rPr>
        <w:t>Payment:</w:t>
      </w:r>
    </w:p>
    <w:p w14:paraId="140D0180" w14:textId="77777777" w:rsidR="001466AA" w:rsidRDefault="001466AA" w:rsidP="001466AA">
      <w:pPr>
        <w:pStyle w:val="ListParagraph"/>
        <w:numPr>
          <w:ilvl w:val="0"/>
          <w:numId w:val="2"/>
        </w:numPr>
        <w:spacing w:line="360" w:lineRule="auto"/>
        <w:rPr>
          <w:sz w:val="20"/>
          <w:szCs w:val="20"/>
        </w:rPr>
      </w:pPr>
      <w:r>
        <w:rPr>
          <w:sz w:val="20"/>
          <w:szCs w:val="20"/>
        </w:rPr>
        <w:t>Cash</w:t>
      </w:r>
    </w:p>
    <w:p w14:paraId="51FF5860" w14:textId="77777777" w:rsidR="001466AA" w:rsidRDefault="001466AA" w:rsidP="001466AA">
      <w:pPr>
        <w:pStyle w:val="ListParagraph"/>
        <w:numPr>
          <w:ilvl w:val="0"/>
          <w:numId w:val="2"/>
        </w:numPr>
        <w:spacing w:line="360" w:lineRule="auto"/>
        <w:rPr>
          <w:sz w:val="20"/>
          <w:szCs w:val="20"/>
        </w:rPr>
      </w:pPr>
      <w:r>
        <w:rPr>
          <w:sz w:val="20"/>
          <w:szCs w:val="20"/>
        </w:rPr>
        <w:t xml:space="preserve">Check (There will be a $15 charge for returned checks) </w:t>
      </w:r>
      <w:proofErr w:type="spellStart"/>
      <w:r>
        <w:rPr>
          <w:sz w:val="20"/>
          <w:szCs w:val="20"/>
        </w:rPr>
        <w:t>ck</w:t>
      </w:r>
      <w:proofErr w:type="spellEnd"/>
      <w:r>
        <w:rPr>
          <w:sz w:val="20"/>
          <w:szCs w:val="20"/>
        </w:rPr>
        <w:t>#___________</w:t>
      </w:r>
    </w:p>
    <w:p w14:paraId="4BEE42A6" w14:textId="77777777" w:rsidR="001466AA" w:rsidRDefault="001466AA" w:rsidP="001466AA">
      <w:pPr>
        <w:pStyle w:val="ListParagraph"/>
        <w:numPr>
          <w:ilvl w:val="0"/>
          <w:numId w:val="2"/>
        </w:numPr>
        <w:spacing w:line="360" w:lineRule="auto"/>
        <w:rPr>
          <w:sz w:val="20"/>
          <w:szCs w:val="20"/>
        </w:rPr>
      </w:pPr>
      <w:r>
        <w:rPr>
          <w:sz w:val="20"/>
          <w:szCs w:val="20"/>
        </w:rPr>
        <w:t>Credit (There is a 3% surcharge for all credit card payments</w:t>
      </w:r>
    </w:p>
    <w:p w14:paraId="0E7FCA1A" w14:textId="77777777" w:rsidR="001466AA" w:rsidRDefault="001466AA" w:rsidP="001466AA">
      <w:pPr>
        <w:pStyle w:val="ListParagraph"/>
        <w:spacing w:line="360" w:lineRule="auto"/>
        <w:ind w:left="1800"/>
        <w:rPr>
          <w:sz w:val="20"/>
          <w:szCs w:val="20"/>
        </w:rPr>
      </w:pPr>
      <w:r>
        <w:rPr>
          <w:sz w:val="20"/>
          <w:szCs w:val="20"/>
        </w:rPr>
        <w:t>Card #______________________________________________</w:t>
      </w:r>
      <w:proofErr w:type="gramStart"/>
      <w:r>
        <w:rPr>
          <w:sz w:val="20"/>
          <w:szCs w:val="20"/>
        </w:rPr>
        <w:t xml:space="preserve">_     </w:t>
      </w:r>
      <w:proofErr w:type="spellStart"/>
      <w:r>
        <w:rPr>
          <w:sz w:val="20"/>
          <w:szCs w:val="20"/>
        </w:rPr>
        <w:t>Exp</w:t>
      </w:r>
      <w:proofErr w:type="spellEnd"/>
      <w:proofErr w:type="gramEnd"/>
      <w:r>
        <w:rPr>
          <w:sz w:val="20"/>
          <w:szCs w:val="20"/>
        </w:rPr>
        <w:t>:_______/__________    CCV______________</w:t>
      </w:r>
    </w:p>
    <w:p w14:paraId="5778FB38" w14:textId="77777777" w:rsidR="001466AA" w:rsidRDefault="001466AA" w:rsidP="001466AA">
      <w:pPr>
        <w:pStyle w:val="ListParagraph"/>
        <w:spacing w:line="360" w:lineRule="auto"/>
        <w:ind w:left="1800"/>
        <w:rPr>
          <w:sz w:val="20"/>
          <w:szCs w:val="20"/>
        </w:rPr>
      </w:pPr>
    </w:p>
    <w:p w14:paraId="574A80E3" w14:textId="77777777" w:rsidR="001466AA" w:rsidRDefault="001466AA" w:rsidP="001466AA">
      <w:pPr>
        <w:pStyle w:val="ListParagraph"/>
        <w:spacing w:line="360" w:lineRule="auto"/>
        <w:ind w:left="1800"/>
        <w:rPr>
          <w:sz w:val="20"/>
          <w:szCs w:val="20"/>
        </w:rPr>
      </w:pPr>
      <w:r>
        <w:rPr>
          <w:sz w:val="20"/>
          <w:szCs w:val="20"/>
        </w:rPr>
        <w:t>Signature__________________________________________________</w:t>
      </w:r>
      <w:proofErr w:type="gramStart"/>
      <w:r>
        <w:rPr>
          <w:sz w:val="20"/>
          <w:szCs w:val="20"/>
        </w:rPr>
        <w:t>_            Date</w:t>
      </w:r>
      <w:proofErr w:type="gramEnd"/>
      <w:r>
        <w:rPr>
          <w:sz w:val="20"/>
          <w:szCs w:val="20"/>
        </w:rPr>
        <w:t>:___________________________</w:t>
      </w:r>
    </w:p>
    <w:p w14:paraId="603F73BB" w14:textId="77777777" w:rsidR="001466AA" w:rsidRDefault="001466AA" w:rsidP="001466AA">
      <w:pPr>
        <w:spacing w:line="360" w:lineRule="auto"/>
      </w:pPr>
      <w:r>
        <w:rPr>
          <w:sz w:val="20"/>
          <w:szCs w:val="20"/>
        </w:rPr>
        <w:t>_________________________________________________________________________________________________________________________________________________</w:t>
      </w:r>
    </w:p>
    <w:p w14:paraId="7D47C304" w14:textId="77777777" w:rsidR="001466AA" w:rsidRDefault="001466AA" w:rsidP="001466AA">
      <w:pPr>
        <w:spacing w:line="360" w:lineRule="auto"/>
        <w:rPr>
          <w:sz w:val="20"/>
          <w:szCs w:val="20"/>
        </w:rPr>
      </w:pPr>
      <w:r>
        <w:rPr>
          <w:sz w:val="20"/>
          <w:szCs w:val="20"/>
        </w:rPr>
        <w:t>Waiver:</w:t>
      </w:r>
    </w:p>
    <w:p w14:paraId="45117AD8" w14:textId="46D1327D" w:rsidR="001466AA" w:rsidRDefault="001466AA" w:rsidP="00BB6D2D">
      <w:pPr>
        <w:pStyle w:val="ListParagraph"/>
        <w:numPr>
          <w:ilvl w:val="0"/>
          <w:numId w:val="4"/>
        </w:numPr>
        <w:spacing w:line="360" w:lineRule="auto"/>
        <w:rPr>
          <w:sz w:val="20"/>
          <w:szCs w:val="20"/>
        </w:rPr>
      </w:pPr>
      <w:r w:rsidRPr="00BB6D2D">
        <w:rPr>
          <w:sz w:val="20"/>
          <w:szCs w:val="20"/>
        </w:rPr>
        <w:t xml:space="preserve">I hereby release the owner, director and staff of DeRosa </w:t>
      </w:r>
      <w:r w:rsidR="009779B3">
        <w:rPr>
          <w:sz w:val="20"/>
          <w:szCs w:val="20"/>
        </w:rPr>
        <w:t>Performing Arts Center</w:t>
      </w:r>
      <w:r w:rsidRPr="00BB6D2D">
        <w:rPr>
          <w:sz w:val="20"/>
          <w:szCs w:val="20"/>
        </w:rPr>
        <w:t xml:space="preserve"> from any and all claims for damages or </w:t>
      </w:r>
      <w:r w:rsidR="00BB6D2D" w:rsidRPr="00BB6D2D">
        <w:rPr>
          <w:sz w:val="20"/>
          <w:szCs w:val="20"/>
        </w:rPr>
        <w:t>injuries, which</w:t>
      </w:r>
      <w:r w:rsidRPr="00BB6D2D">
        <w:rPr>
          <w:sz w:val="20"/>
          <w:szCs w:val="20"/>
        </w:rPr>
        <w:t xml:space="preserve"> may be sustained while participating in any activity connected with this studio. </w:t>
      </w:r>
    </w:p>
    <w:p w14:paraId="4AA29D30" w14:textId="7F1CF453" w:rsidR="00E638A3" w:rsidRPr="00E638A3" w:rsidRDefault="00E638A3" w:rsidP="00BB6D2D">
      <w:pPr>
        <w:pStyle w:val="ListParagraph"/>
        <w:numPr>
          <w:ilvl w:val="0"/>
          <w:numId w:val="3"/>
        </w:numPr>
        <w:spacing w:line="360" w:lineRule="auto"/>
        <w:rPr>
          <w:sz w:val="20"/>
          <w:szCs w:val="20"/>
        </w:rPr>
      </w:pPr>
      <w:r w:rsidRPr="00E638A3">
        <w:rPr>
          <w:rFonts w:eastAsia="Times New Roman" w:cs="Times New Roman"/>
          <w:bCs/>
          <w:color w:val="222222"/>
          <w:sz w:val="20"/>
          <w:szCs w:val="20"/>
        </w:rPr>
        <w:t xml:space="preserve">DeRosa </w:t>
      </w:r>
      <w:r w:rsidR="009779B3">
        <w:rPr>
          <w:rFonts w:eastAsia="Times New Roman" w:cs="Times New Roman"/>
          <w:bCs/>
          <w:color w:val="222222"/>
          <w:sz w:val="20"/>
          <w:szCs w:val="20"/>
        </w:rPr>
        <w:t>Performing Arts Center</w:t>
      </w:r>
      <w:r w:rsidRPr="00E638A3">
        <w:rPr>
          <w:rFonts w:eastAsia="Times New Roman" w:cs="Times New Roman"/>
          <w:bCs/>
          <w:color w:val="222222"/>
          <w:sz w:val="20"/>
          <w:szCs w:val="20"/>
        </w:rPr>
        <w:t xml:space="preserve"> will not be responsible or liable for any loss of or damage to personal property </w:t>
      </w:r>
    </w:p>
    <w:p w14:paraId="5B7529C8" w14:textId="73AC9AAB" w:rsidR="00BB6D2D" w:rsidRPr="00E638A3" w:rsidRDefault="00BB6D2D" w:rsidP="00BB6D2D">
      <w:pPr>
        <w:pStyle w:val="ListParagraph"/>
        <w:numPr>
          <w:ilvl w:val="0"/>
          <w:numId w:val="3"/>
        </w:numPr>
        <w:spacing w:line="360" w:lineRule="auto"/>
        <w:rPr>
          <w:sz w:val="20"/>
          <w:szCs w:val="20"/>
        </w:rPr>
      </w:pPr>
      <w:r w:rsidRPr="00E638A3">
        <w:rPr>
          <w:sz w:val="20"/>
          <w:szCs w:val="20"/>
        </w:rPr>
        <w:t xml:space="preserve">I have read the rules and regulations of DeRosa </w:t>
      </w:r>
      <w:r w:rsidR="009779B3">
        <w:rPr>
          <w:sz w:val="20"/>
          <w:szCs w:val="20"/>
        </w:rPr>
        <w:t>Performing Arts Center</w:t>
      </w:r>
      <w:r w:rsidRPr="00E638A3">
        <w:rPr>
          <w:sz w:val="20"/>
          <w:szCs w:val="20"/>
        </w:rPr>
        <w:t xml:space="preserve"> and I am in agreement with all policies. </w:t>
      </w:r>
    </w:p>
    <w:p w14:paraId="38D0B459" w14:textId="77777777" w:rsidR="001466AA" w:rsidRDefault="001466AA" w:rsidP="001466AA">
      <w:pPr>
        <w:spacing w:line="360" w:lineRule="auto"/>
        <w:rPr>
          <w:sz w:val="20"/>
          <w:szCs w:val="20"/>
        </w:rPr>
      </w:pPr>
    </w:p>
    <w:p w14:paraId="39A39A3E" w14:textId="77777777" w:rsidR="00E638A3" w:rsidRDefault="001466AA" w:rsidP="00E638A3">
      <w:pPr>
        <w:spacing w:line="360" w:lineRule="auto"/>
        <w:rPr>
          <w:sz w:val="20"/>
          <w:szCs w:val="20"/>
        </w:rPr>
      </w:pPr>
      <w:r>
        <w:rPr>
          <w:sz w:val="20"/>
          <w:szCs w:val="20"/>
        </w:rPr>
        <w:t>Signature: ________________________________________________________                                               Date:   _______________________________________</w:t>
      </w:r>
    </w:p>
    <w:p w14:paraId="5461032E" w14:textId="77777777" w:rsidR="00BB6D2D" w:rsidRPr="00E638A3" w:rsidRDefault="00E638A3" w:rsidP="00E638A3">
      <w:pPr>
        <w:spacing w:line="360" w:lineRule="auto"/>
        <w:jc w:val="center"/>
        <w:rPr>
          <w:rFonts w:cs="Times New Roman"/>
          <w:b/>
          <w:sz w:val="28"/>
          <w:szCs w:val="28"/>
          <w:u w:val="single"/>
        </w:rPr>
      </w:pPr>
      <w:r w:rsidRPr="00E638A3">
        <w:rPr>
          <w:rFonts w:cs="Times New Roman"/>
          <w:b/>
          <w:sz w:val="28"/>
          <w:szCs w:val="28"/>
          <w:u w:val="single"/>
        </w:rPr>
        <w:lastRenderedPageBreak/>
        <w:t>Studio Rules and Regulations</w:t>
      </w:r>
    </w:p>
    <w:p w14:paraId="28C3E091" w14:textId="77777777" w:rsidR="00E638A3" w:rsidRPr="007B7C89" w:rsidRDefault="00E638A3" w:rsidP="00864671">
      <w:pPr>
        <w:rPr>
          <w:rFonts w:cs="Times New Roman"/>
          <w:b/>
          <w:sz w:val="20"/>
          <w:szCs w:val="20"/>
        </w:rPr>
      </w:pPr>
      <w:r w:rsidRPr="007B7C89">
        <w:rPr>
          <w:rFonts w:cs="Times New Roman"/>
          <w:b/>
          <w:sz w:val="20"/>
          <w:szCs w:val="20"/>
        </w:rPr>
        <w:t>Tuition:</w:t>
      </w:r>
    </w:p>
    <w:p w14:paraId="7D8AE0E1" w14:textId="77777777" w:rsidR="00864671" w:rsidRPr="007B7C89" w:rsidRDefault="00864671" w:rsidP="00864671">
      <w:pPr>
        <w:pStyle w:val="font8"/>
        <w:spacing w:before="0" w:beforeAutospacing="0" w:after="0" w:afterAutospacing="0"/>
        <w:textAlignment w:val="baseline"/>
        <w:rPr>
          <w:rFonts w:asciiTheme="minorHAnsi" w:hAnsiTheme="minorHAnsi" w:cs="Times New Roman"/>
          <w:color w:val="000000" w:themeColor="text1"/>
        </w:rPr>
      </w:pPr>
      <w:r w:rsidRPr="007B7C89">
        <w:rPr>
          <w:rFonts w:asciiTheme="minorHAnsi" w:hAnsiTheme="minorHAnsi" w:cs="Times New Roman"/>
          <w:color w:val="000000" w:themeColor="text1"/>
        </w:rPr>
        <w:t>Our program runs from September through June. Tuition is not based on the number of classes, but rather on a yearly fee for the total classes provided in our dance season. Recital costumes and tickets are not included in the tuition.</w:t>
      </w:r>
    </w:p>
    <w:p w14:paraId="53E21F82" w14:textId="77777777" w:rsidR="00864671" w:rsidRPr="007B7C89" w:rsidRDefault="00864671" w:rsidP="00864671">
      <w:pPr>
        <w:rPr>
          <w:rFonts w:cs="Times New Roman"/>
          <w:b/>
          <w:sz w:val="20"/>
          <w:szCs w:val="20"/>
        </w:rPr>
      </w:pPr>
    </w:p>
    <w:p w14:paraId="24DF9D2A" w14:textId="77777777" w:rsidR="00E638A3" w:rsidRPr="007B7C89" w:rsidRDefault="00E638A3" w:rsidP="00E638A3">
      <w:pPr>
        <w:pStyle w:val="font8"/>
        <w:spacing w:before="0" w:beforeAutospacing="0" w:after="0" w:afterAutospacing="0"/>
        <w:textAlignment w:val="baseline"/>
        <w:rPr>
          <w:rFonts w:asciiTheme="minorHAnsi" w:hAnsiTheme="minorHAnsi" w:cs="Times New Roman"/>
          <w:b/>
          <w:color w:val="000000" w:themeColor="text1"/>
        </w:rPr>
      </w:pPr>
      <w:r w:rsidRPr="007B7C89">
        <w:rPr>
          <w:rFonts w:asciiTheme="minorHAnsi" w:hAnsiTheme="minorHAnsi" w:cs="Times New Roman"/>
          <w:b/>
          <w:color w:val="000000" w:themeColor="text1"/>
        </w:rPr>
        <w:t>Payments and Refunds:</w:t>
      </w:r>
    </w:p>
    <w:p w14:paraId="319D0D0E" w14:textId="42D7B098" w:rsidR="00E638A3" w:rsidRPr="007B7C89" w:rsidRDefault="00E638A3" w:rsidP="00E638A3">
      <w:pPr>
        <w:widowControl w:val="0"/>
        <w:autoSpaceDE w:val="0"/>
        <w:autoSpaceDN w:val="0"/>
        <w:adjustRightInd w:val="0"/>
        <w:spacing w:after="240"/>
        <w:jc w:val="both"/>
        <w:rPr>
          <w:rFonts w:cs="Symbol"/>
          <w:sz w:val="20"/>
          <w:szCs w:val="20"/>
        </w:rPr>
      </w:pPr>
      <w:r w:rsidRPr="007B7C89">
        <w:rPr>
          <w:rFonts w:cs="Times New Roman"/>
          <w:sz w:val="20"/>
          <w:szCs w:val="20"/>
        </w:rPr>
        <w:t xml:space="preserve">Refunds will only be offered within thirty days of registration. After the thirty day trial </w:t>
      </w:r>
      <w:r w:rsidRPr="007B7C89">
        <w:rPr>
          <w:rFonts w:cs="Symbol"/>
          <w:sz w:val="20"/>
          <w:szCs w:val="20"/>
        </w:rPr>
        <w:t> </w:t>
      </w:r>
      <w:r w:rsidRPr="007B7C89">
        <w:rPr>
          <w:rFonts w:cs="Times New Roman"/>
          <w:sz w:val="20"/>
          <w:szCs w:val="20"/>
        </w:rPr>
        <w:t xml:space="preserve">period all payments are final and non refundable. </w:t>
      </w:r>
    </w:p>
    <w:p w14:paraId="710A9FC9" w14:textId="527A2DA5" w:rsidR="00864671" w:rsidRPr="007B7C89" w:rsidRDefault="00E638A3" w:rsidP="00E638A3">
      <w:pPr>
        <w:widowControl w:val="0"/>
        <w:autoSpaceDE w:val="0"/>
        <w:autoSpaceDN w:val="0"/>
        <w:adjustRightInd w:val="0"/>
        <w:spacing w:after="240"/>
        <w:jc w:val="both"/>
        <w:rPr>
          <w:rFonts w:cs="Times New Roman"/>
          <w:sz w:val="20"/>
          <w:szCs w:val="20"/>
        </w:rPr>
      </w:pPr>
      <w:r w:rsidRPr="007B7C89">
        <w:rPr>
          <w:rFonts w:cs="Times New Roman"/>
          <w:sz w:val="20"/>
          <w:szCs w:val="20"/>
        </w:rPr>
        <w:t>Monthly payments must be made within the first week of the month. If payment is not made within the first week</w:t>
      </w:r>
      <w:r w:rsidR="00317254">
        <w:rPr>
          <w:rFonts w:cs="Times New Roman"/>
          <w:sz w:val="20"/>
          <w:szCs w:val="20"/>
        </w:rPr>
        <w:t>, there will be a $10 late fee.</w:t>
      </w:r>
    </w:p>
    <w:p w14:paraId="3FA0C9B8" w14:textId="34360489" w:rsidR="00E638A3" w:rsidRPr="007B7C89" w:rsidRDefault="00E638A3" w:rsidP="00E638A3">
      <w:pPr>
        <w:widowControl w:val="0"/>
        <w:autoSpaceDE w:val="0"/>
        <w:autoSpaceDN w:val="0"/>
        <w:adjustRightInd w:val="0"/>
        <w:spacing w:after="240"/>
        <w:jc w:val="both"/>
        <w:rPr>
          <w:rFonts w:cs="Symbol"/>
          <w:sz w:val="20"/>
          <w:szCs w:val="20"/>
        </w:rPr>
      </w:pPr>
      <w:r w:rsidRPr="007B7C89">
        <w:rPr>
          <w:rFonts w:cs="Times New Roman"/>
          <w:sz w:val="20"/>
          <w:szCs w:val="20"/>
        </w:rPr>
        <w:t xml:space="preserve">If payment is more than a month over due, your child may not be allowed to attend class until the balance is taken care of. </w:t>
      </w:r>
    </w:p>
    <w:p w14:paraId="166780AC" w14:textId="77777777" w:rsidR="00E638A3" w:rsidRPr="007B7C89" w:rsidRDefault="00E638A3" w:rsidP="00E638A3">
      <w:pPr>
        <w:widowControl w:val="0"/>
        <w:autoSpaceDE w:val="0"/>
        <w:autoSpaceDN w:val="0"/>
        <w:adjustRightInd w:val="0"/>
        <w:spacing w:after="240"/>
        <w:jc w:val="both"/>
        <w:rPr>
          <w:rFonts w:cs="Times New Roman"/>
          <w:sz w:val="20"/>
          <w:szCs w:val="20"/>
        </w:rPr>
      </w:pPr>
      <w:r w:rsidRPr="007B7C89">
        <w:rPr>
          <w:rFonts w:cs="Times New Roman"/>
          <w:sz w:val="20"/>
          <w:szCs w:val="20"/>
        </w:rPr>
        <w:t xml:space="preserve">If a check is returned we will issue a $15 service charge. </w:t>
      </w:r>
      <w:r w:rsidRPr="007B7C89">
        <w:rPr>
          <w:rFonts w:cs="Symbol"/>
          <w:sz w:val="20"/>
          <w:szCs w:val="20"/>
        </w:rPr>
        <w:t> </w:t>
      </w:r>
      <w:r w:rsidRPr="007B7C89">
        <w:rPr>
          <w:rFonts w:cs="Times"/>
          <w:sz w:val="20"/>
          <w:szCs w:val="20"/>
        </w:rPr>
        <w:t>T</w:t>
      </w:r>
      <w:r w:rsidRPr="007B7C89">
        <w:rPr>
          <w:rFonts w:cs="Times New Roman"/>
          <w:sz w:val="20"/>
          <w:szCs w:val="20"/>
        </w:rPr>
        <w:t>here is a 3% surcharge f</w:t>
      </w:r>
      <w:r w:rsidR="00864671" w:rsidRPr="007B7C89">
        <w:rPr>
          <w:rFonts w:cs="Times New Roman"/>
          <w:sz w:val="20"/>
          <w:szCs w:val="20"/>
        </w:rPr>
        <w:t>or all credit card transactions.</w:t>
      </w:r>
    </w:p>
    <w:p w14:paraId="1BBFFE62" w14:textId="77777777" w:rsidR="00864671" w:rsidRPr="007B7C89" w:rsidRDefault="00864671" w:rsidP="00864671">
      <w:pPr>
        <w:widowControl w:val="0"/>
        <w:autoSpaceDE w:val="0"/>
        <w:autoSpaceDN w:val="0"/>
        <w:adjustRightInd w:val="0"/>
        <w:spacing w:after="240"/>
        <w:contextualSpacing/>
        <w:jc w:val="both"/>
        <w:rPr>
          <w:rFonts w:cs="Times New Roman"/>
          <w:b/>
          <w:sz w:val="20"/>
          <w:szCs w:val="20"/>
        </w:rPr>
      </w:pPr>
      <w:r w:rsidRPr="007B7C89">
        <w:rPr>
          <w:rFonts w:cs="Times New Roman"/>
          <w:b/>
          <w:sz w:val="20"/>
          <w:szCs w:val="20"/>
        </w:rPr>
        <w:t xml:space="preserve">Costume and Recital: </w:t>
      </w:r>
    </w:p>
    <w:p w14:paraId="2F8EBC69" w14:textId="090D6B1D" w:rsidR="00864671" w:rsidRPr="007B7C89" w:rsidRDefault="00864671" w:rsidP="00864671">
      <w:pPr>
        <w:widowControl w:val="0"/>
        <w:autoSpaceDE w:val="0"/>
        <w:autoSpaceDN w:val="0"/>
        <w:adjustRightInd w:val="0"/>
        <w:spacing w:after="240"/>
        <w:contextualSpacing/>
        <w:jc w:val="both"/>
        <w:rPr>
          <w:rFonts w:cs="Times New Roman"/>
          <w:sz w:val="20"/>
          <w:szCs w:val="20"/>
        </w:rPr>
      </w:pPr>
      <w:r w:rsidRPr="007B7C89">
        <w:rPr>
          <w:rFonts w:cs="Times New Roman"/>
          <w:sz w:val="20"/>
          <w:szCs w:val="20"/>
        </w:rPr>
        <w:t xml:space="preserve">Any child participating in the recital will be expected to purchase a costume. If costume </w:t>
      </w:r>
      <w:r w:rsidRPr="007B7C89">
        <w:rPr>
          <w:rFonts w:cs="Symbol"/>
          <w:sz w:val="20"/>
          <w:szCs w:val="20"/>
        </w:rPr>
        <w:t> </w:t>
      </w:r>
      <w:r w:rsidRPr="007B7C89">
        <w:rPr>
          <w:rFonts w:cs="Times New Roman"/>
          <w:sz w:val="20"/>
          <w:szCs w:val="20"/>
        </w:rPr>
        <w:t>payment is not received by the given time lin</w:t>
      </w:r>
      <w:r w:rsidR="00317254">
        <w:rPr>
          <w:rFonts w:cs="Times New Roman"/>
          <w:sz w:val="20"/>
          <w:szCs w:val="20"/>
        </w:rPr>
        <w:t>e a $10 late fee will be added.</w:t>
      </w:r>
    </w:p>
    <w:p w14:paraId="11DED493" w14:textId="77777777" w:rsidR="00864671" w:rsidRPr="007B7C89" w:rsidRDefault="00864671" w:rsidP="00864671">
      <w:pPr>
        <w:widowControl w:val="0"/>
        <w:autoSpaceDE w:val="0"/>
        <w:autoSpaceDN w:val="0"/>
        <w:adjustRightInd w:val="0"/>
        <w:spacing w:after="240"/>
        <w:contextualSpacing/>
        <w:jc w:val="both"/>
        <w:rPr>
          <w:rFonts w:cs="Times New Roman"/>
          <w:b/>
          <w:sz w:val="20"/>
          <w:szCs w:val="20"/>
        </w:rPr>
      </w:pPr>
      <w:r w:rsidRPr="007B7C89">
        <w:rPr>
          <w:rFonts w:cs="Symbol"/>
          <w:sz w:val="20"/>
          <w:szCs w:val="20"/>
        </w:rPr>
        <w:t> </w:t>
      </w:r>
    </w:p>
    <w:p w14:paraId="2C8DC95F" w14:textId="679E7EEC" w:rsidR="00864671" w:rsidRPr="007B7C89" w:rsidRDefault="00864671" w:rsidP="00864671">
      <w:pPr>
        <w:widowControl w:val="0"/>
        <w:autoSpaceDE w:val="0"/>
        <w:autoSpaceDN w:val="0"/>
        <w:adjustRightInd w:val="0"/>
        <w:spacing w:after="240"/>
        <w:contextualSpacing/>
        <w:jc w:val="both"/>
        <w:rPr>
          <w:rFonts w:cs="Times New Roman"/>
          <w:b/>
          <w:sz w:val="20"/>
          <w:szCs w:val="20"/>
        </w:rPr>
      </w:pPr>
      <w:r w:rsidRPr="007B7C89">
        <w:rPr>
          <w:rFonts w:cs="Times New Roman"/>
          <w:sz w:val="20"/>
          <w:szCs w:val="20"/>
        </w:rPr>
        <w:t xml:space="preserve">Costumes will not fit every body perfectly. We will measure the </w:t>
      </w:r>
      <w:r w:rsidRPr="007B7C89">
        <w:rPr>
          <w:rFonts w:cs="Symbol"/>
          <w:sz w:val="20"/>
          <w:szCs w:val="20"/>
        </w:rPr>
        <w:t> </w:t>
      </w:r>
      <w:r w:rsidRPr="007B7C89">
        <w:rPr>
          <w:rFonts w:cs="Times New Roman"/>
          <w:sz w:val="20"/>
          <w:szCs w:val="20"/>
        </w:rPr>
        <w:t>children and will order the best size for them. If the costume is too big it will be the parents’ responsibility to have it altered.</w:t>
      </w:r>
    </w:p>
    <w:p w14:paraId="5672FD4E" w14:textId="77777777" w:rsidR="00864671" w:rsidRPr="007B7C89" w:rsidRDefault="00864671" w:rsidP="00864671">
      <w:pPr>
        <w:widowControl w:val="0"/>
        <w:autoSpaceDE w:val="0"/>
        <w:autoSpaceDN w:val="0"/>
        <w:adjustRightInd w:val="0"/>
        <w:spacing w:after="240"/>
        <w:contextualSpacing/>
        <w:jc w:val="both"/>
        <w:rPr>
          <w:rFonts w:cs="Times New Roman"/>
          <w:b/>
          <w:sz w:val="20"/>
          <w:szCs w:val="20"/>
        </w:rPr>
      </w:pPr>
    </w:p>
    <w:p w14:paraId="146C713B" w14:textId="77777777" w:rsidR="00864671" w:rsidRPr="007B7C89" w:rsidRDefault="00864671" w:rsidP="00864671">
      <w:pPr>
        <w:widowControl w:val="0"/>
        <w:tabs>
          <w:tab w:val="left" w:pos="220"/>
          <w:tab w:val="left" w:pos="720"/>
        </w:tabs>
        <w:autoSpaceDE w:val="0"/>
        <w:autoSpaceDN w:val="0"/>
        <w:adjustRightInd w:val="0"/>
        <w:spacing w:after="320"/>
        <w:contextualSpacing/>
        <w:rPr>
          <w:rFonts w:cs="Times New Roman"/>
          <w:sz w:val="20"/>
          <w:szCs w:val="20"/>
        </w:rPr>
      </w:pPr>
      <w:r w:rsidRPr="007B7C89">
        <w:rPr>
          <w:rFonts w:cs="Times New Roman"/>
          <w:b/>
          <w:sz w:val="20"/>
          <w:szCs w:val="20"/>
        </w:rPr>
        <w:t>Class Attendance</w:t>
      </w:r>
      <w:r w:rsidRPr="007B7C89">
        <w:rPr>
          <w:rFonts w:cs="Times New Roman"/>
          <w:sz w:val="20"/>
          <w:szCs w:val="20"/>
        </w:rPr>
        <w:t>:</w:t>
      </w:r>
    </w:p>
    <w:p w14:paraId="1F409A62" w14:textId="77777777" w:rsidR="004550B6" w:rsidRPr="007B7C89" w:rsidRDefault="004550B6" w:rsidP="00864671">
      <w:pPr>
        <w:widowControl w:val="0"/>
        <w:tabs>
          <w:tab w:val="left" w:pos="220"/>
          <w:tab w:val="left" w:pos="720"/>
        </w:tabs>
        <w:autoSpaceDE w:val="0"/>
        <w:autoSpaceDN w:val="0"/>
        <w:adjustRightInd w:val="0"/>
        <w:spacing w:after="320"/>
        <w:contextualSpacing/>
        <w:rPr>
          <w:rFonts w:cs="Times New Roman"/>
          <w:sz w:val="20"/>
          <w:szCs w:val="20"/>
        </w:rPr>
      </w:pPr>
      <w:r w:rsidRPr="007B7C89">
        <w:rPr>
          <w:rFonts w:cs="Times New Roman"/>
          <w:sz w:val="20"/>
          <w:szCs w:val="20"/>
        </w:rPr>
        <w:t>We will be following the Eastchester School calendar for holidays/ school closings.</w:t>
      </w:r>
    </w:p>
    <w:p w14:paraId="0C6F730D" w14:textId="77777777" w:rsidR="004550B6" w:rsidRPr="007B7C89" w:rsidRDefault="004550B6" w:rsidP="00864671">
      <w:pPr>
        <w:widowControl w:val="0"/>
        <w:tabs>
          <w:tab w:val="left" w:pos="220"/>
          <w:tab w:val="left" w:pos="720"/>
        </w:tabs>
        <w:autoSpaceDE w:val="0"/>
        <w:autoSpaceDN w:val="0"/>
        <w:adjustRightInd w:val="0"/>
        <w:spacing w:after="320"/>
        <w:contextualSpacing/>
        <w:rPr>
          <w:rFonts w:cs="Times New Roman"/>
          <w:sz w:val="20"/>
          <w:szCs w:val="20"/>
        </w:rPr>
      </w:pPr>
    </w:p>
    <w:p w14:paraId="2A9D7E35" w14:textId="77777777" w:rsidR="00864671" w:rsidRPr="007B7C89" w:rsidRDefault="00864671" w:rsidP="00864671">
      <w:pPr>
        <w:widowControl w:val="0"/>
        <w:tabs>
          <w:tab w:val="left" w:pos="220"/>
          <w:tab w:val="left" w:pos="720"/>
        </w:tabs>
        <w:autoSpaceDE w:val="0"/>
        <w:autoSpaceDN w:val="0"/>
        <w:adjustRightInd w:val="0"/>
        <w:spacing w:after="320"/>
        <w:contextualSpacing/>
        <w:rPr>
          <w:rFonts w:cs="Times New Roman"/>
          <w:sz w:val="20"/>
          <w:szCs w:val="20"/>
        </w:rPr>
      </w:pPr>
      <w:r w:rsidRPr="007B7C89">
        <w:rPr>
          <w:rFonts w:cs="Times New Roman"/>
          <w:sz w:val="20"/>
          <w:szCs w:val="20"/>
        </w:rPr>
        <w:t xml:space="preserve">Please try to notify us if your child will not be attending class. </w:t>
      </w:r>
    </w:p>
    <w:p w14:paraId="76FF91D7" w14:textId="77777777" w:rsidR="00864671" w:rsidRPr="007B7C89" w:rsidRDefault="00864671" w:rsidP="00864671">
      <w:pPr>
        <w:widowControl w:val="0"/>
        <w:tabs>
          <w:tab w:val="left" w:pos="220"/>
          <w:tab w:val="left" w:pos="720"/>
        </w:tabs>
        <w:autoSpaceDE w:val="0"/>
        <w:autoSpaceDN w:val="0"/>
        <w:adjustRightInd w:val="0"/>
        <w:spacing w:after="320"/>
        <w:contextualSpacing/>
        <w:rPr>
          <w:rFonts w:cs="Times New Roman"/>
          <w:sz w:val="20"/>
          <w:szCs w:val="20"/>
        </w:rPr>
      </w:pPr>
    </w:p>
    <w:p w14:paraId="458AD619" w14:textId="1758BD56" w:rsidR="00864671" w:rsidRPr="007B7C89" w:rsidRDefault="00864671" w:rsidP="00864671">
      <w:pPr>
        <w:widowControl w:val="0"/>
        <w:tabs>
          <w:tab w:val="left" w:pos="220"/>
          <w:tab w:val="left" w:pos="720"/>
        </w:tabs>
        <w:autoSpaceDE w:val="0"/>
        <w:autoSpaceDN w:val="0"/>
        <w:adjustRightInd w:val="0"/>
        <w:spacing w:after="320"/>
        <w:contextualSpacing/>
        <w:rPr>
          <w:rFonts w:cs="Times New Roman"/>
          <w:sz w:val="20"/>
          <w:szCs w:val="20"/>
        </w:rPr>
      </w:pPr>
      <w:r w:rsidRPr="007B7C89">
        <w:rPr>
          <w:rFonts w:cs="Times New Roman"/>
          <w:sz w:val="20"/>
          <w:szCs w:val="20"/>
        </w:rPr>
        <w:t xml:space="preserve">In certain cases, if class attendance will be too low the instructor reserves the right to cancel class and is not required to reschedule. </w:t>
      </w:r>
    </w:p>
    <w:p w14:paraId="7A44539F" w14:textId="77777777" w:rsidR="00864671" w:rsidRPr="007B7C89" w:rsidRDefault="00864671" w:rsidP="00864671">
      <w:pPr>
        <w:widowControl w:val="0"/>
        <w:tabs>
          <w:tab w:val="left" w:pos="220"/>
          <w:tab w:val="left" w:pos="720"/>
        </w:tabs>
        <w:autoSpaceDE w:val="0"/>
        <w:autoSpaceDN w:val="0"/>
        <w:adjustRightInd w:val="0"/>
        <w:spacing w:after="320"/>
        <w:contextualSpacing/>
        <w:rPr>
          <w:rFonts w:cs="Times New Roman"/>
          <w:sz w:val="20"/>
          <w:szCs w:val="20"/>
        </w:rPr>
      </w:pPr>
    </w:p>
    <w:p w14:paraId="2A48F319" w14:textId="77777777" w:rsidR="00864671" w:rsidRPr="007B7C89" w:rsidRDefault="00864671" w:rsidP="00864671">
      <w:pPr>
        <w:widowControl w:val="0"/>
        <w:tabs>
          <w:tab w:val="left" w:pos="220"/>
          <w:tab w:val="left" w:pos="720"/>
        </w:tabs>
        <w:autoSpaceDE w:val="0"/>
        <w:autoSpaceDN w:val="0"/>
        <w:adjustRightInd w:val="0"/>
        <w:spacing w:after="320"/>
        <w:contextualSpacing/>
        <w:rPr>
          <w:rFonts w:cs="Times New Roman"/>
          <w:b/>
          <w:sz w:val="20"/>
          <w:szCs w:val="20"/>
        </w:rPr>
      </w:pPr>
      <w:r w:rsidRPr="007B7C89">
        <w:rPr>
          <w:rFonts w:cs="Times New Roman"/>
          <w:b/>
          <w:sz w:val="20"/>
          <w:szCs w:val="20"/>
        </w:rPr>
        <w:t xml:space="preserve">Make Up Classes: </w:t>
      </w:r>
    </w:p>
    <w:p w14:paraId="4BA2D522" w14:textId="42643D3F" w:rsidR="00864671" w:rsidRPr="007B7C89" w:rsidRDefault="00864671" w:rsidP="00864671">
      <w:pPr>
        <w:widowControl w:val="0"/>
        <w:tabs>
          <w:tab w:val="left" w:pos="220"/>
          <w:tab w:val="left" w:pos="720"/>
        </w:tabs>
        <w:autoSpaceDE w:val="0"/>
        <w:autoSpaceDN w:val="0"/>
        <w:adjustRightInd w:val="0"/>
        <w:spacing w:after="320"/>
        <w:contextualSpacing/>
        <w:rPr>
          <w:rFonts w:cs="Times New Roman"/>
          <w:sz w:val="20"/>
          <w:szCs w:val="20"/>
        </w:rPr>
      </w:pPr>
      <w:r w:rsidRPr="007B7C89">
        <w:rPr>
          <w:rFonts w:cs="Times New Roman"/>
          <w:sz w:val="20"/>
          <w:szCs w:val="20"/>
        </w:rPr>
        <w:t xml:space="preserve">If a student misses a class they can come to any scheduled class for their age group as a make up. No refunds will be given for a missed class on the student’s/parent’s behalf. </w:t>
      </w:r>
    </w:p>
    <w:p w14:paraId="40D74508" w14:textId="77777777" w:rsidR="00864671" w:rsidRPr="007B7C89" w:rsidRDefault="00864671" w:rsidP="00864671">
      <w:pPr>
        <w:widowControl w:val="0"/>
        <w:tabs>
          <w:tab w:val="left" w:pos="220"/>
          <w:tab w:val="left" w:pos="720"/>
        </w:tabs>
        <w:autoSpaceDE w:val="0"/>
        <w:autoSpaceDN w:val="0"/>
        <w:adjustRightInd w:val="0"/>
        <w:spacing w:after="320"/>
        <w:contextualSpacing/>
        <w:rPr>
          <w:rFonts w:cs="Times New Roman"/>
          <w:sz w:val="20"/>
          <w:szCs w:val="20"/>
        </w:rPr>
      </w:pPr>
    </w:p>
    <w:p w14:paraId="1D8008EB" w14:textId="77777777" w:rsidR="00864671" w:rsidRPr="007B7C89" w:rsidRDefault="00864671" w:rsidP="00864671">
      <w:pPr>
        <w:widowControl w:val="0"/>
        <w:tabs>
          <w:tab w:val="left" w:pos="220"/>
          <w:tab w:val="left" w:pos="720"/>
        </w:tabs>
        <w:autoSpaceDE w:val="0"/>
        <w:autoSpaceDN w:val="0"/>
        <w:adjustRightInd w:val="0"/>
        <w:spacing w:after="320"/>
        <w:contextualSpacing/>
        <w:rPr>
          <w:rFonts w:cs="Times New Roman"/>
          <w:sz w:val="20"/>
          <w:szCs w:val="20"/>
        </w:rPr>
      </w:pPr>
      <w:r w:rsidRPr="007B7C89">
        <w:rPr>
          <w:rFonts w:cs="Times New Roman"/>
          <w:sz w:val="20"/>
          <w:szCs w:val="20"/>
        </w:rPr>
        <w:t xml:space="preserve">Instructors will only schedule make-ups if they cancel class. If the instructor is present and the class does not come, there will be no make-up given. </w:t>
      </w:r>
    </w:p>
    <w:p w14:paraId="53E2DE03" w14:textId="77777777" w:rsidR="00864671" w:rsidRPr="007B7C89" w:rsidRDefault="00864671" w:rsidP="00864671">
      <w:pPr>
        <w:widowControl w:val="0"/>
        <w:tabs>
          <w:tab w:val="left" w:pos="220"/>
          <w:tab w:val="left" w:pos="720"/>
        </w:tabs>
        <w:autoSpaceDE w:val="0"/>
        <w:autoSpaceDN w:val="0"/>
        <w:adjustRightInd w:val="0"/>
        <w:spacing w:after="320"/>
        <w:contextualSpacing/>
        <w:rPr>
          <w:rFonts w:cs="Times New Roman"/>
          <w:sz w:val="20"/>
          <w:szCs w:val="20"/>
        </w:rPr>
      </w:pPr>
    </w:p>
    <w:p w14:paraId="416BED3C" w14:textId="2BBBE381" w:rsidR="00864671" w:rsidRPr="007B7C89" w:rsidRDefault="00864671" w:rsidP="00864671">
      <w:pPr>
        <w:widowControl w:val="0"/>
        <w:tabs>
          <w:tab w:val="left" w:pos="220"/>
          <w:tab w:val="left" w:pos="720"/>
        </w:tabs>
        <w:autoSpaceDE w:val="0"/>
        <w:autoSpaceDN w:val="0"/>
        <w:adjustRightInd w:val="0"/>
        <w:spacing w:after="320"/>
        <w:contextualSpacing/>
        <w:rPr>
          <w:rFonts w:cs="Symbol"/>
          <w:sz w:val="20"/>
          <w:szCs w:val="20"/>
        </w:rPr>
      </w:pPr>
      <w:r w:rsidRPr="007B7C89">
        <w:rPr>
          <w:rFonts w:cs="Times New Roman"/>
          <w:sz w:val="20"/>
          <w:szCs w:val="20"/>
        </w:rPr>
        <w:t>In the event of inclement weather, there will only be scheduled make-ups after two</w:t>
      </w:r>
      <w:r w:rsidR="00317254">
        <w:rPr>
          <w:rFonts w:cs="Times New Roman"/>
          <w:sz w:val="20"/>
          <w:szCs w:val="20"/>
        </w:rPr>
        <w:t xml:space="preserve"> weather related cancellations.</w:t>
      </w:r>
    </w:p>
    <w:p w14:paraId="6478EFF6" w14:textId="77777777" w:rsidR="00864671" w:rsidRPr="007B7C89" w:rsidRDefault="00864671" w:rsidP="00864671">
      <w:pPr>
        <w:widowControl w:val="0"/>
        <w:tabs>
          <w:tab w:val="left" w:pos="220"/>
          <w:tab w:val="left" w:pos="720"/>
        </w:tabs>
        <w:autoSpaceDE w:val="0"/>
        <w:autoSpaceDN w:val="0"/>
        <w:adjustRightInd w:val="0"/>
        <w:spacing w:after="320"/>
        <w:contextualSpacing/>
        <w:rPr>
          <w:rFonts w:cs="Symbol"/>
          <w:sz w:val="20"/>
          <w:szCs w:val="20"/>
        </w:rPr>
      </w:pPr>
    </w:p>
    <w:p w14:paraId="0E9A900E" w14:textId="77777777" w:rsidR="00864671" w:rsidRPr="007B7C89" w:rsidRDefault="00864671" w:rsidP="00864671">
      <w:pPr>
        <w:widowControl w:val="0"/>
        <w:tabs>
          <w:tab w:val="left" w:pos="220"/>
          <w:tab w:val="left" w:pos="720"/>
        </w:tabs>
        <w:autoSpaceDE w:val="0"/>
        <w:autoSpaceDN w:val="0"/>
        <w:adjustRightInd w:val="0"/>
        <w:spacing w:after="320"/>
        <w:contextualSpacing/>
        <w:rPr>
          <w:rFonts w:cs="Times New Roman"/>
          <w:b/>
          <w:sz w:val="20"/>
          <w:szCs w:val="20"/>
        </w:rPr>
      </w:pPr>
      <w:r w:rsidRPr="007B7C89">
        <w:rPr>
          <w:rFonts w:cs="Times New Roman"/>
          <w:b/>
          <w:sz w:val="20"/>
          <w:szCs w:val="20"/>
        </w:rPr>
        <w:t xml:space="preserve">Accidents and Injuries: </w:t>
      </w:r>
      <w:r w:rsidRPr="007B7C89">
        <w:rPr>
          <w:rFonts w:cs="Symbol"/>
          <w:b/>
          <w:sz w:val="20"/>
          <w:szCs w:val="20"/>
        </w:rPr>
        <w:t> </w:t>
      </w:r>
    </w:p>
    <w:p w14:paraId="5A951AD6" w14:textId="24D77270" w:rsidR="00864671" w:rsidRPr="007B7C89" w:rsidRDefault="00864671" w:rsidP="00864671">
      <w:pPr>
        <w:widowControl w:val="0"/>
        <w:tabs>
          <w:tab w:val="left" w:pos="220"/>
          <w:tab w:val="left" w:pos="720"/>
        </w:tabs>
        <w:autoSpaceDE w:val="0"/>
        <w:autoSpaceDN w:val="0"/>
        <w:adjustRightInd w:val="0"/>
        <w:spacing w:after="320"/>
        <w:rPr>
          <w:rFonts w:cs="Times New Roman"/>
          <w:sz w:val="20"/>
          <w:szCs w:val="20"/>
        </w:rPr>
      </w:pPr>
      <w:r w:rsidRPr="007B7C89">
        <w:rPr>
          <w:rFonts w:cs="Times New Roman"/>
          <w:sz w:val="20"/>
          <w:szCs w:val="20"/>
        </w:rPr>
        <w:t xml:space="preserve">If a child is injured during class the parent or guardian will be notified immediately. In the </w:t>
      </w:r>
      <w:r w:rsidRPr="007B7C89">
        <w:rPr>
          <w:rFonts w:cs="Symbol"/>
          <w:sz w:val="20"/>
          <w:szCs w:val="20"/>
        </w:rPr>
        <w:t> </w:t>
      </w:r>
      <w:r w:rsidRPr="007B7C89">
        <w:rPr>
          <w:rFonts w:cs="Times New Roman"/>
          <w:sz w:val="20"/>
          <w:szCs w:val="20"/>
        </w:rPr>
        <w:t xml:space="preserve">event that the parent/ guardian cannot be reached we will then call the emergency contact </w:t>
      </w:r>
      <w:r w:rsidRPr="007B7C89">
        <w:rPr>
          <w:rFonts w:cs="Symbol"/>
          <w:sz w:val="20"/>
          <w:szCs w:val="20"/>
        </w:rPr>
        <w:t> </w:t>
      </w:r>
      <w:r w:rsidR="00317254">
        <w:rPr>
          <w:rFonts w:cs="Times New Roman"/>
          <w:sz w:val="20"/>
          <w:szCs w:val="20"/>
        </w:rPr>
        <w:t>listed above.</w:t>
      </w:r>
    </w:p>
    <w:p w14:paraId="253374F6" w14:textId="77777777" w:rsidR="00864671" w:rsidRPr="007B7C89" w:rsidRDefault="00864671" w:rsidP="00864671">
      <w:pPr>
        <w:widowControl w:val="0"/>
        <w:tabs>
          <w:tab w:val="left" w:pos="220"/>
          <w:tab w:val="left" w:pos="720"/>
        </w:tabs>
        <w:autoSpaceDE w:val="0"/>
        <w:autoSpaceDN w:val="0"/>
        <w:adjustRightInd w:val="0"/>
        <w:spacing w:after="320"/>
        <w:contextualSpacing/>
        <w:rPr>
          <w:rFonts w:cs="Symbol"/>
          <w:b/>
          <w:sz w:val="20"/>
          <w:szCs w:val="20"/>
        </w:rPr>
      </w:pPr>
      <w:r w:rsidRPr="007B7C89">
        <w:rPr>
          <w:rFonts w:cs="Times New Roman"/>
          <w:b/>
          <w:sz w:val="20"/>
          <w:szCs w:val="20"/>
        </w:rPr>
        <w:t xml:space="preserve">Behavior: </w:t>
      </w:r>
      <w:r w:rsidRPr="007B7C89">
        <w:rPr>
          <w:rFonts w:cs="Symbol"/>
          <w:b/>
          <w:sz w:val="20"/>
          <w:szCs w:val="20"/>
        </w:rPr>
        <w:t> </w:t>
      </w:r>
    </w:p>
    <w:p w14:paraId="421AC674" w14:textId="0FD877E5" w:rsidR="00864671" w:rsidRPr="007B7C89" w:rsidRDefault="00864671" w:rsidP="00864671">
      <w:pPr>
        <w:widowControl w:val="0"/>
        <w:tabs>
          <w:tab w:val="left" w:pos="220"/>
          <w:tab w:val="left" w:pos="720"/>
        </w:tabs>
        <w:autoSpaceDE w:val="0"/>
        <w:autoSpaceDN w:val="0"/>
        <w:adjustRightInd w:val="0"/>
        <w:spacing w:after="320"/>
        <w:contextualSpacing/>
        <w:rPr>
          <w:rFonts w:cs="Symbol"/>
          <w:sz w:val="20"/>
          <w:szCs w:val="20"/>
        </w:rPr>
      </w:pPr>
      <w:r w:rsidRPr="007B7C89">
        <w:rPr>
          <w:rFonts w:cs="Times New Roman"/>
          <w:sz w:val="20"/>
          <w:szCs w:val="20"/>
        </w:rPr>
        <w:t>A child may be asked to sit out or leave the classroom if they are being extremely disruptive or putting any other students at harm. In this very rare case, the parent</w:t>
      </w:r>
      <w:r w:rsidR="00317254">
        <w:rPr>
          <w:rFonts w:cs="Times New Roman"/>
          <w:sz w:val="20"/>
          <w:szCs w:val="20"/>
        </w:rPr>
        <w:t>s will be notified immediately.</w:t>
      </w:r>
    </w:p>
    <w:p w14:paraId="183C15C0" w14:textId="77777777" w:rsidR="00864671" w:rsidRPr="007B7C89" w:rsidRDefault="00864671" w:rsidP="00864671">
      <w:pPr>
        <w:widowControl w:val="0"/>
        <w:tabs>
          <w:tab w:val="left" w:pos="220"/>
          <w:tab w:val="left" w:pos="720"/>
        </w:tabs>
        <w:autoSpaceDE w:val="0"/>
        <w:autoSpaceDN w:val="0"/>
        <w:adjustRightInd w:val="0"/>
        <w:spacing w:after="320"/>
        <w:contextualSpacing/>
        <w:rPr>
          <w:rFonts w:cs="Symbol"/>
          <w:sz w:val="20"/>
          <w:szCs w:val="20"/>
        </w:rPr>
      </w:pPr>
    </w:p>
    <w:p w14:paraId="541B36C6" w14:textId="77777777" w:rsidR="00864671" w:rsidRPr="007B7C89" w:rsidRDefault="00864671" w:rsidP="00864671">
      <w:pPr>
        <w:widowControl w:val="0"/>
        <w:tabs>
          <w:tab w:val="left" w:pos="220"/>
          <w:tab w:val="left" w:pos="720"/>
        </w:tabs>
        <w:autoSpaceDE w:val="0"/>
        <w:autoSpaceDN w:val="0"/>
        <w:adjustRightInd w:val="0"/>
        <w:spacing w:after="320"/>
        <w:contextualSpacing/>
        <w:rPr>
          <w:rFonts w:cs="Symbol"/>
          <w:b/>
          <w:sz w:val="20"/>
          <w:szCs w:val="20"/>
        </w:rPr>
      </w:pPr>
      <w:r w:rsidRPr="007B7C89">
        <w:rPr>
          <w:rFonts w:cs="Times New Roman"/>
          <w:b/>
          <w:sz w:val="20"/>
          <w:szCs w:val="20"/>
        </w:rPr>
        <w:t xml:space="preserve">Children under the age of 5: </w:t>
      </w:r>
      <w:r w:rsidRPr="007B7C89">
        <w:rPr>
          <w:rFonts w:cs="Symbol"/>
          <w:b/>
          <w:sz w:val="20"/>
          <w:szCs w:val="20"/>
        </w:rPr>
        <w:t> </w:t>
      </w:r>
    </w:p>
    <w:p w14:paraId="33112378" w14:textId="7E2505FD" w:rsidR="00E638A3" w:rsidRPr="007B7C89" w:rsidRDefault="00864671" w:rsidP="004550B6">
      <w:pPr>
        <w:widowControl w:val="0"/>
        <w:tabs>
          <w:tab w:val="left" w:pos="220"/>
          <w:tab w:val="left" w:pos="720"/>
        </w:tabs>
        <w:autoSpaceDE w:val="0"/>
        <w:autoSpaceDN w:val="0"/>
        <w:adjustRightInd w:val="0"/>
        <w:spacing w:after="320"/>
        <w:rPr>
          <w:rFonts w:cs="Symbol"/>
          <w:sz w:val="20"/>
          <w:szCs w:val="20"/>
        </w:rPr>
      </w:pPr>
      <w:r w:rsidRPr="007B7C89">
        <w:rPr>
          <w:rFonts w:cs="Times New Roman"/>
          <w:sz w:val="20"/>
          <w:szCs w:val="20"/>
        </w:rPr>
        <w:t>We ask that a parent or guardian stay at the studio for any student attending class that is under the age of 5. This is so that if they have to go to the bathroom, have a melt down, get hurt in any way etc. the guardian will be the</w:t>
      </w:r>
      <w:r w:rsidR="00317254">
        <w:rPr>
          <w:rFonts w:cs="Times New Roman"/>
          <w:sz w:val="20"/>
          <w:szCs w:val="20"/>
        </w:rPr>
        <w:t>re to take care of their child.</w:t>
      </w:r>
    </w:p>
    <w:sectPr w:rsidR="00E638A3" w:rsidRPr="007B7C89" w:rsidSect="00100F5D">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0022B9F"/>
    <w:multiLevelType w:val="hybridMultilevel"/>
    <w:tmpl w:val="439666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404B3"/>
    <w:multiLevelType w:val="hybridMultilevel"/>
    <w:tmpl w:val="01464D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807EB1"/>
    <w:multiLevelType w:val="hybridMultilevel"/>
    <w:tmpl w:val="49B04C2E"/>
    <w:lvl w:ilvl="0" w:tplc="E8161656">
      <w:start w:val="1"/>
      <w:numFmt w:val="bullet"/>
      <w:lvlText w:val="o"/>
      <w:lvlJc w:val="left"/>
      <w:pPr>
        <w:ind w:left="1800" w:hanging="360"/>
      </w:pPr>
      <w:rPr>
        <w:rFonts w:ascii="Courier New" w:hAnsi="Courier New"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C5651C0"/>
    <w:multiLevelType w:val="hybridMultilevel"/>
    <w:tmpl w:val="D8EA007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C4"/>
    <w:rsid w:val="000775C4"/>
    <w:rsid w:val="00100F5D"/>
    <w:rsid w:val="001466AA"/>
    <w:rsid w:val="00256F31"/>
    <w:rsid w:val="00285A63"/>
    <w:rsid w:val="002C2F24"/>
    <w:rsid w:val="00317254"/>
    <w:rsid w:val="004550B6"/>
    <w:rsid w:val="00614404"/>
    <w:rsid w:val="007B7C89"/>
    <w:rsid w:val="007C42A4"/>
    <w:rsid w:val="00864671"/>
    <w:rsid w:val="009779B3"/>
    <w:rsid w:val="009C3865"/>
    <w:rsid w:val="00A53003"/>
    <w:rsid w:val="00B9317D"/>
    <w:rsid w:val="00BB6D2D"/>
    <w:rsid w:val="00C46DE7"/>
    <w:rsid w:val="00C52F3A"/>
    <w:rsid w:val="00C67494"/>
    <w:rsid w:val="00D7501C"/>
    <w:rsid w:val="00E45975"/>
    <w:rsid w:val="00E638A3"/>
    <w:rsid w:val="00EC7268"/>
    <w:rsid w:val="00FE3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5368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5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5C4"/>
    <w:rPr>
      <w:rFonts w:ascii="Lucida Grande" w:hAnsi="Lucida Grande" w:cs="Lucida Grande"/>
      <w:sz w:val="18"/>
      <w:szCs w:val="18"/>
    </w:rPr>
  </w:style>
  <w:style w:type="character" w:styleId="Hyperlink">
    <w:name w:val="Hyperlink"/>
    <w:basedOn w:val="DefaultParagraphFont"/>
    <w:uiPriority w:val="99"/>
    <w:unhideWhenUsed/>
    <w:rsid w:val="000775C4"/>
    <w:rPr>
      <w:color w:val="0000FF" w:themeColor="hyperlink"/>
      <w:u w:val="single"/>
    </w:rPr>
  </w:style>
  <w:style w:type="table" w:styleId="TableGrid">
    <w:name w:val="Table Grid"/>
    <w:basedOn w:val="TableNormal"/>
    <w:uiPriority w:val="59"/>
    <w:rsid w:val="00077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317D"/>
    <w:pPr>
      <w:ind w:left="720"/>
      <w:contextualSpacing/>
    </w:pPr>
  </w:style>
  <w:style w:type="character" w:customStyle="1" w:styleId="apple-converted-space">
    <w:name w:val="apple-converted-space"/>
    <w:basedOn w:val="DefaultParagraphFont"/>
    <w:rsid w:val="001466AA"/>
  </w:style>
  <w:style w:type="paragraph" w:customStyle="1" w:styleId="font8">
    <w:name w:val="font_8"/>
    <w:basedOn w:val="Normal"/>
    <w:rsid w:val="00BB6D2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5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5C4"/>
    <w:rPr>
      <w:rFonts w:ascii="Lucida Grande" w:hAnsi="Lucida Grande" w:cs="Lucida Grande"/>
      <w:sz w:val="18"/>
      <w:szCs w:val="18"/>
    </w:rPr>
  </w:style>
  <w:style w:type="character" w:styleId="Hyperlink">
    <w:name w:val="Hyperlink"/>
    <w:basedOn w:val="DefaultParagraphFont"/>
    <w:uiPriority w:val="99"/>
    <w:unhideWhenUsed/>
    <w:rsid w:val="000775C4"/>
    <w:rPr>
      <w:color w:val="0000FF" w:themeColor="hyperlink"/>
      <w:u w:val="single"/>
    </w:rPr>
  </w:style>
  <w:style w:type="table" w:styleId="TableGrid">
    <w:name w:val="Table Grid"/>
    <w:basedOn w:val="TableNormal"/>
    <w:uiPriority w:val="59"/>
    <w:rsid w:val="00077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317D"/>
    <w:pPr>
      <w:ind w:left="720"/>
      <w:contextualSpacing/>
    </w:pPr>
  </w:style>
  <w:style w:type="character" w:customStyle="1" w:styleId="apple-converted-space">
    <w:name w:val="apple-converted-space"/>
    <w:basedOn w:val="DefaultParagraphFont"/>
    <w:rsid w:val="001466AA"/>
  </w:style>
  <w:style w:type="paragraph" w:customStyle="1" w:styleId="font8">
    <w:name w:val="font_8"/>
    <w:basedOn w:val="Normal"/>
    <w:rsid w:val="00BB6D2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64385">
      <w:bodyDiv w:val="1"/>
      <w:marLeft w:val="0"/>
      <w:marRight w:val="0"/>
      <w:marTop w:val="0"/>
      <w:marBottom w:val="0"/>
      <w:divBdr>
        <w:top w:val="none" w:sz="0" w:space="0" w:color="auto"/>
        <w:left w:val="none" w:sz="0" w:space="0" w:color="auto"/>
        <w:bottom w:val="none" w:sz="0" w:space="0" w:color="auto"/>
        <w:right w:val="none" w:sz="0" w:space="0" w:color="auto"/>
      </w:divBdr>
    </w:div>
    <w:div w:id="217129570">
      <w:bodyDiv w:val="1"/>
      <w:marLeft w:val="0"/>
      <w:marRight w:val="0"/>
      <w:marTop w:val="0"/>
      <w:marBottom w:val="0"/>
      <w:divBdr>
        <w:top w:val="none" w:sz="0" w:space="0" w:color="auto"/>
        <w:left w:val="none" w:sz="0" w:space="0" w:color="auto"/>
        <w:bottom w:val="none" w:sz="0" w:space="0" w:color="auto"/>
        <w:right w:val="none" w:sz="0" w:space="0" w:color="auto"/>
      </w:divBdr>
    </w:div>
    <w:div w:id="861209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2CF79-9CC5-8E4C-AD1E-270C90B9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852</Words>
  <Characters>4861</Characters>
  <Application>Microsoft Macintosh Word</Application>
  <DocSecurity>0</DocSecurity>
  <Lines>40</Lines>
  <Paragraphs>11</Paragraphs>
  <ScaleCrop>false</ScaleCrop>
  <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DeRosa</dc:creator>
  <cp:keywords/>
  <dc:description/>
  <cp:lastModifiedBy>Joanna DeRosa</cp:lastModifiedBy>
  <cp:revision>7</cp:revision>
  <dcterms:created xsi:type="dcterms:W3CDTF">2018-06-20T23:03:00Z</dcterms:created>
  <dcterms:modified xsi:type="dcterms:W3CDTF">2019-08-11T21:01:00Z</dcterms:modified>
</cp:coreProperties>
</file>